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defim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21"/>
        <w:gridCol w:w="2187"/>
        <w:gridCol w:w="2226"/>
        <w:gridCol w:w="2438"/>
      </w:tblGrid>
      <w:tr w:rsidR="00116FBB" w:rsidRPr="009F5B61" w14:paraId="56E939EA" w14:textId="77777777" w:rsidTr="00F1149E">
        <w:trPr>
          <w:trHeight w:val="314"/>
        </w:trPr>
        <w:tc>
          <w:tcPr>
            <w:tcW w:w="1980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792" w:type="dxa"/>
            <w:gridSpan w:val="3"/>
            <w:shd w:val="clear" w:color="auto" w:fill="FFFFFF"/>
          </w:tcPr>
          <w:p w14:paraId="56E939E9" w14:textId="3F91897D" w:rsidR="00116FBB" w:rsidRPr="005E466D" w:rsidRDefault="002C4E63" w:rsidP="00D54B7B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AZORES</w:t>
            </w:r>
          </w:p>
        </w:tc>
      </w:tr>
      <w:tr w:rsidR="007967A9" w:rsidRPr="005E466D" w14:paraId="56E939F1" w14:textId="77777777" w:rsidTr="00F1149E">
        <w:trPr>
          <w:trHeight w:val="314"/>
        </w:trPr>
        <w:tc>
          <w:tcPr>
            <w:tcW w:w="1980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5" w:type="dxa"/>
            <w:shd w:val="clear" w:color="auto" w:fill="FFFFFF"/>
          </w:tcPr>
          <w:p w14:paraId="56E939EE" w14:textId="1A868ED3" w:rsidR="007967A9" w:rsidRPr="005E466D" w:rsidRDefault="002C4E6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 ACORES01</w:t>
            </w:r>
          </w:p>
        </w:tc>
        <w:tc>
          <w:tcPr>
            <w:tcW w:w="2089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3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F1149E">
        <w:trPr>
          <w:trHeight w:val="472"/>
        </w:trPr>
        <w:tc>
          <w:tcPr>
            <w:tcW w:w="1980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65" w:type="dxa"/>
            <w:shd w:val="clear" w:color="auto" w:fill="FFFFFF"/>
          </w:tcPr>
          <w:p w14:paraId="131523D4" w14:textId="3444833C" w:rsidR="007967A9" w:rsidRPr="00F1149E" w:rsidRDefault="00F1149E" w:rsidP="002C4E6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F1149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Rua da Mãe de Deus</w:t>
            </w:r>
          </w:p>
          <w:p w14:paraId="56E939F3" w14:textId="480EC5B1" w:rsidR="002C4E63" w:rsidRPr="00F1149E" w:rsidRDefault="00F1149E" w:rsidP="002C4E6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F1149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9500-321</w:t>
            </w:r>
            <w:r w:rsidR="002C4E63" w:rsidRPr="00F1149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Ponta Delgada</w:t>
            </w:r>
          </w:p>
        </w:tc>
        <w:tc>
          <w:tcPr>
            <w:tcW w:w="2089" w:type="dxa"/>
            <w:shd w:val="clear" w:color="auto" w:fill="FFFFFF"/>
          </w:tcPr>
          <w:p w14:paraId="56E939F4" w14:textId="77777777" w:rsidR="007967A9" w:rsidRPr="00F1149E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1149E">
              <w:rPr>
                <w:rFonts w:ascii="Verdana" w:hAnsi="Verdana" w:cs="Arial"/>
                <w:sz w:val="16"/>
                <w:szCs w:val="16"/>
                <w:lang w:val="en-GB"/>
              </w:rPr>
              <w:t>Country/</w:t>
            </w:r>
            <w:r w:rsidRPr="00F1149E">
              <w:rPr>
                <w:rFonts w:ascii="Verdana" w:hAnsi="Verdana" w:cs="Arial"/>
                <w:sz w:val="16"/>
                <w:szCs w:val="16"/>
                <w:lang w:val="en-GB"/>
              </w:rPr>
              <w:br/>
              <w:t>Country code</w:t>
            </w:r>
            <w:r w:rsidRPr="00F1149E">
              <w:rPr>
                <w:rStyle w:val="Refdenotadefim"/>
                <w:rFonts w:ascii="Verdana" w:hAnsi="Verdana" w:cs="Arial"/>
                <w:sz w:val="16"/>
                <w:szCs w:val="16"/>
                <w:lang w:val="en-GB"/>
              </w:rPr>
              <w:endnoteReference w:id="6"/>
            </w:r>
          </w:p>
        </w:tc>
        <w:tc>
          <w:tcPr>
            <w:tcW w:w="2438" w:type="dxa"/>
            <w:shd w:val="clear" w:color="auto" w:fill="FFFFFF"/>
          </w:tcPr>
          <w:p w14:paraId="2F9093EA" w14:textId="77777777" w:rsidR="007967A9" w:rsidRDefault="002C4E63" w:rsidP="002C4E63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PORTUGAL</w:t>
            </w:r>
          </w:p>
          <w:p w14:paraId="56E939F5" w14:textId="58875717" w:rsidR="002C4E63" w:rsidRPr="005E466D" w:rsidRDefault="002C4E63" w:rsidP="002C4E63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PT 20</w:t>
            </w:r>
          </w:p>
        </w:tc>
      </w:tr>
      <w:tr w:rsidR="007967A9" w:rsidRPr="005E466D" w14:paraId="56E939FC" w14:textId="77777777" w:rsidTr="00F1149E">
        <w:trPr>
          <w:trHeight w:val="811"/>
        </w:trPr>
        <w:tc>
          <w:tcPr>
            <w:tcW w:w="1980" w:type="dxa"/>
            <w:shd w:val="clear" w:color="auto" w:fill="FFFFFF"/>
          </w:tcPr>
          <w:p w14:paraId="56E939F7" w14:textId="2D0C2BBF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65" w:type="dxa"/>
            <w:shd w:val="clear" w:color="auto" w:fill="FFFFFF"/>
          </w:tcPr>
          <w:p w14:paraId="10E28914" w14:textId="77777777" w:rsidR="002C4E63" w:rsidRDefault="002C4E63" w:rsidP="002C4E6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Graça Pinheiro</w:t>
            </w:r>
          </w:p>
          <w:p w14:paraId="56E939F8" w14:textId="03AA140C" w:rsidR="007967A9" w:rsidRPr="005E466D" w:rsidRDefault="002C4E63" w:rsidP="002C4E6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Cavaco</w:t>
            </w:r>
          </w:p>
        </w:tc>
        <w:tc>
          <w:tcPr>
            <w:tcW w:w="2089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438" w:type="dxa"/>
            <w:shd w:val="clear" w:color="auto" w:fill="FFFFFF"/>
          </w:tcPr>
          <w:p w14:paraId="56E939FB" w14:textId="411E0B42" w:rsidR="007967A9" w:rsidRPr="005E466D" w:rsidRDefault="00F1149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Reitoria.gre</w:t>
            </w:r>
            <w:r w:rsidR="002C4E63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@uac.pt</w:t>
            </w:r>
          </w:p>
        </w:tc>
      </w:tr>
      <w:tr w:rsidR="00F8532D" w:rsidRPr="005F0E76" w14:paraId="56E93A03" w14:textId="77777777" w:rsidTr="00F1149E">
        <w:trPr>
          <w:trHeight w:val="811"/>
        </w:trPr>
        <w:tc>
          <w:tcPr>
            <w:tcW w:w="1980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65" w:type="dxa"/>
            <w:shd w:val="clear" w:color="auto" w:fill="FFFFFF"/>
          </w:tcPr>
          <w:p w14:paraId="56E93A00" w14:textId="50AF8C91" w:rsidR="00F8532D" w:rsidRPr="005E466D" w:rsidRDefault="002C4E63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Higher Education</w:t>
            </w:r>
          </w:p>
        </w:tc>
        <w:tc>
          <w:tcPr>
            <w:tcW w:w="2089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38" w:type="dxa"/>
            <w:shd w:val="clear" w:color="auto" w:fill="FFFFFF"/>
          </w:tcPr>
          <w:p w14:paraId="7F97F706" w14:textId="7F2D7F52" w:rsidR="006F285A" w:rsidRDefault="008746D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5227EA9A" w:rsidR="00F8532D" w:rsidRPr="00F8532D" w:rsidRDefault="008746D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C4E63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abealh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defim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defim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defim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xtodenotadefim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ligao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xtodenotadefim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denotadefim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19444042" w:rsidR="0081766A" w:rsidRDefault="0081766A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6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Rodap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CDE2801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60288" behindDoc="0" locked="0" layoutInCell="1" allowOverlap="1" wp14:anchorId="56E93A64" wp14:editId="30ABECA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11B17D0B" w:rsidR="00E01AAA" w:rsidRPr="00967BFC" w:rsidRDefault="000D78FB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E93A62" wp14:editId="4FA48410">
                    <wp:simplePos x="0" y="0"/>
                    <wp:positionH relativeFrom="column">
                      <wp:posOffset>-676910</wp:posOffset>
                    </wp:positionH>
                    <wp:positionV relativeFrom="paragraph">
                      <wp:posOffset>-57150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3pt;margin-top:-4.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MTzJMjdAAAACg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E93A5D" w14:textId="7368588A" w:rsidR="00506408" w:rsidRPr="00B6735A" w:rsidRDefault="00506408" w:rsidP="00084A0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8FB"/>
    <w:rsid w:val="000E004C"/>
    <w:rsid w:val="000E1D66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4E63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1D24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07A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46D9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4B7B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149E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6E939CB"/>
  <w15:docId w15:val="{A4325C29-7772-498C-8A51-46E38BCB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ter">
    <w:name w:val="Cabeçalho 3 Cará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úmero Aluno" source-type="EntityFields">
        <TAG><![CDATA[#NOVOREGISTO:ENTIDADE:Número Aluno#]]></TAG>
        <VALUE><![CDATA[#NOVOREGISTO:ENTIDADE:Número Aluno#]]></VALUE>
        <XPATH><![CDATA[/CARD/ENTITIES/ENTITY[TYPE='P']/PROPERTIES/PROPERTY[NAME='Número Alun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ampus" source-type="AdditionalFields">
        <TAG><![CDATA[#NOVOREGISTO:CA:Campus#]]></TAG>
        <VALUE><![CDATA[#NOVOREGISTO:CA:Campus#]]></VALUE>
        <XPATH><![CDATA[/CARD/FIELDS/FIELD[FIELD='Campus']/VALUE]]></XPATH>
      </FIELD>
      <FIELD type="AdditionalFields" label="N_BI" source-type="AdditionalFields">
        <TAG><![CDATA[#NOVOREGISTO:CA:N_BI#]]></TAG>
        <VALUE><![CDATA[#NOVOREGISTO:CA:N_BI#]]></VALUE>
        <XPATH><![CDATA[/CARD/FIELDS/FIELD[FIELD='N_BI']/VALUE]]></XPATH>
      </FIELD>
      <FIELD type="AdditionalFields" label="N_Aluno" source-type="AdditionalFields">
        <TAG><![CDATA[#NOVOREGISTO:CA:N_Aluno#]]></TAG>
        <VALUE><![CDATA[#NOVOREGISTO:CA:N_Aluno#]]></VALUE>
        <XPATH><![CDATA[/CARD/FIELDS/FIELD[FIELD='N_Alun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pcontacto" source-type="AdditionalFields">
        <TAG><![CDATA[#NOVOREGISTO:CA:pcontacto#]]></TAG>
        <VALUE><![CDATA[#NOVOREGISTO:CA:pcontacto#]]></VALUE>
        <XPATH><![CDATA[/CARD/FIELDS/FIELD[FIELD='pcontacto']/VALUE]]></XPATH>
      </FIELD>
      <FIELD type="AdditionalFields" label="NumeroMec" source-type="AdditionalFields">
        <TAG><![CDATA[#NOVOREGISTO:CA:NumeroMec#]]></TAG>
        <VALUE><![CDATA[#NOVOREGISTO:CA:NumeroMec#]]></VALUE>
        <XPATH><![CDATA[/CARD/FIELDS/FIELD[FIELD='NumeroMec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úmero Aluno" source-type="EntityFields">
        <TAG><![CDATA[#PRIMEIROREGISTO:ENTIDADE:Número Aluno#]]></TAG>
        <VALUE><![CDATA[#PRIMEIROREGISTO:ENTIDADE:Número Aluno#]]></VALUE>
        <XPATH><![CDATA[/CARD/ENTITIES/ENTITY[TYPE='P']/PROPERTIES/PROPERTY[NAME='Número Aluno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ampus" source-type="AdditionalFields">
        <TAG><![CDATA[#PRIMEIROREGISTO:CA:Campus#]]></TAG>
        <VALUE><![CDATA[#PRIMEIROREGISTO:CA:Campus#]]></VALUE>
        <XPATH><![CDATA[/CARD/FIELDS/FIELD[NAME='Campus']/VALUE]]></XPATH>
      </FIELD>
      <FIELD type="AdditionalFields" label="N_BI" source-type="AdditionalFields">
        <TAG><![CDATA[#PRIMEIROREGISTO:CA:N_BI#]]></TAG>
        <VALUE><![CDATA[#PRIMEIROREGISTO:CA:N_BI#]]></VALUE>
        <XPATH><![CDATA[/CARD/FIELDS/FIELD[NAME='N_BI']/VALUE]]></XPATH>
      </FIELD>
      <FIELD type="AdditionalFields" label="N_Aluno" source-type="AdditionalFields">
        <TAG><![CDATA[#PRIMEIROREGISTO:CA:N_Aluno#]]></TAG>
        <VALUE><![CDATA[#PRIMEIROREGISTO:CA:N_Aluno#]]></VALUE>
        <XPATH><![CDATA[/CARD/FIELDS/FIELD[NAME='N_Alun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pcontacto" source-type="AdditionalFields">
        <TAG><![CDATA[#PRIMEIROREGISTO:CA:pcontacto#]]></TAG>
        <VALUE><![CDATA[#PRIMEIROREGISTO:CA:pcontacto#]]></VALUE>
        <XPATH><![CDATA[/CARD/FIELDS/FIELD[NAME='pcontacto']/VALUE]]></XPATH>
      </FIELD>
      <FIELD type="AdditionalFields" label="NumeroMec" source-type="AdditionalFields">
        <TAG><![CDATA[#PRIMEIROREGISTO:CA:NumeroMec#]]></TAG>
        <VALUE><![CDATA[#PRIMEIROREGISTO:CA:NumeroMec#]]></VALUE>
        <XPATH><![CDATA[/CARD/FIELDS/FIELD[NAME='NumeroMec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ampus" source-type="AdditionalFields">
        <TAG><![CDATA[#PRIMEIROPROCESSO:CA:Campus#]]></TAG>
        <VALUE><![CDATA[#PRIMEIROPROCESSO:CA:Campus#]]></VALUE>
        <XPATH><![CDATA[/CARD/FIELDS/FIELD[NAME='Campus']/VALUE]]></XPATH>
      </FIELD>
      <FIELD type="AdditionalFields" label="N_BI" source-type="AdditionalFields">
        <TAG><![CDATA[#PRIMEIROPROCESSO:CA:N_BI#]]></TAG>
        <VALUE><![CDATA[#PRIMEIROPROCESSO:CA:N_BI#]]></VALUE>
        <XPATH><![CDATA[/CARD/FIELDS/FIELD[NAME='N_BI']/VALUE]]></XPATH>
      </FIELD>
      <FIELD type="AdditionalFields" label="N_Aluno" source-type="AdditionalFields">
        <TAG><![CDATA[#PRIMEIROPROCESSO:CA:N_Aluno#]]></TAG>
        <VALUE><![CDATA[#PRIMEIROPROCESSO:CA:N_Aluno#]]></VALUE>
        <XPATH><![CDATA[/CARD/FIELDS/FIELD[NAME='N_Alun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pcontacto" source-type="AdditionalFields">
        <TAG><![CDATA[#PRIMEIROPROCESSO:CA:pcontacto#]]></TAG>
        <VALUE><![CDATA[#PRIMEIROPROCESSO:CA:pcontacto#]]></VALUE>
        <XPATH><![CDATA[/CARD/FIELDS/FIELD[NAME='pcontacto']/VALUE]]></XPATH>
      </FIELD>
      <FIELD type="AdditionalFields" label="NumeroMec" source-type="AdditionalFields">
        <TAG><![CDATA[#PRIMEIROPROCESSO:CA:NumeroMec#]]></TAG>
        <VALUE><![CDATA[#PRIMEIROPROCESSO:CA:NumeroMec#]]></VALUE>
        <XPATH><![CDATA[/CARD/FIELDS/FIELD[NAME='NumeroMec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úmero Aluno" source-type="EntityFields">
        <TAG><![CDATA[#REGISTO:ENTIDADE:Número Aluno#]]></TAG>
        <VALUE><![CDATA[Número Aluno]]></VALUE>
        <XPATH><![CDATA[/CARD/ENTITIES/ENTITY[TYPE='P']/PROPERTIES/PROPERTY[NAME='Número Aluno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ampus" source-type="AdditionalFields">
        <TAG><![CDATA[#REGISTO:CA:Campus#]]></TAG>
        <VALUE><![CDATA[#REGISTO:CA:Campus#]]></VALUE>
        <XPATH><![CDATA[/CARD/FIELDS/FIELD[NAME='Campus']/VALUE]]></XPATH>
      </FIELD>
      <FIELD type="AdditionalFields" label="N_BI" source-type="AdditionalFields">
        <TAG><![CDATA[#REGISTO:CA:N_BI#]]></TAG>
        <VALUE><![CDATA[#REGISTO:CA:N_BI#]]></VALUE>
        <XPATH><![CDATA[/CARD/FIELDS/FIELD[NAME='N_BI']/VALUE]]></XPATH>
      </FIELD>
      <FIELD type="AdditionalFields" label="N_Aluno" source-type="AdditionalFields">
        <TAG><![CDATA[#REGISTO:CA:N_Aluno#]]></TAG>
        <VALUE><![CDATA[#REGISTO:CA:N_Aluno#]]></VALUE>
        <XPATH><![CDATA[/CARD/FIELDS/FIELD[NAME='N_Alun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pcontacto" source-type="AdditionalFields">
        <TAG><![CDATA[#REGISTO:CA:pcontacto#]]></TAG>
        <VALUE><![CDATA[#REGISTO:CA:pcontacto#]]></VALUE>
        <XPATH><![CDATA[/CARD/FIELDS/FIELD[NAME='pcontacto']/VALUE]]></XPATH>
      </FIELD>
      <FIELD type="AdditionalFields" label="NumeroMec" source-type="AdditionalFields">
        <TAG><![CDATA[#REGISTO:CA:NumeroMec#]]></TAG>
        <VALUE><![CDATA[#REGISTO:CA:NumeroMec#]]></VALUE>
        <XPATH><![CDATA[/CARD/FIELDS/FIELD[NAME='NumeroMec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ampus" source-type="AdditionalFields">
        <TAG><![CDATA[#CONTEXTPROCESS:CA:Campus#]]></TAG>
        <VALUE><![CDATA[Campus]]></VALUE>
        <XPATH><![CDATA[/PROCESS/FIELDS/FIELD[NAME='Campus']/VALUE]]></XPATH>
      </FIELD>
      <FIELD type="AdditionalFields" label="N_BI" source-type="AdditionalFields">
        <TAG><![CDATA[#CONTEXTPROCESS:CA:N_BI#]]></TAG>
        <VALUE><![CDATA[N_BI]]></VALUE>
        <XPATH><![CDATA[/PROCESS/FIELDS/FIELD[NAME='N_BI']/VALUE]]></XPATH>
      </FIELD>
      <FIELD type="AdditionalFields" label="N_Aluno" source-type="AdditionalFields">
        <TAG><![CDATA[#CONTEXTPROCESS:CA:N_Aluno#]]></TAG>
        <VALUE><![CDATA[N_Aluno]]></VALUE>
        <XPATH><![CDATA[/PROCESS/FIELDS/FIELD[NAME='N_Alun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pcontacto" source-type="AdditionalFields">
        <TAG><![CDATA[#CONTEXTPROCESS:CA:pcontacto#]]></TAG>
        <VALUE><![CDATA[pcontacto]]></VALUE>
        <XPATH><![CDATA[/PROCESS/FIELDS/FIELD[NAME='pcontacto']/VALUE]]></XPATH>
      </FIELD>
      <FIELD type="AdditionalFields" label="NumeroMec" source-type="AdditionalFields">
        <TAG><![CDATA[#CONTEXTPROCESS:CA:NumeroMec#]]></TAG>
        <VALUE><![CDATA[NumeroMec]]></VALUE>
        <XPATH><![CDATA[/PROCESS/FIELDS/FIELD[NAME='NumeroMec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30D2C3-41BB-44DC-8B8A-96EDADD84228}">
  <ds:schemaRefs/>
</ds:datastoreItem>
</file>

<file path=customXml/itemProps5.xml><?xml version="1.0" encoding="utf-8"?>
<ds:datastoreItem xmlns:ds="http://schemas.openxmlformats.org/officeDocument/2006/customXml" ds:itemID="{33EE1203-4851-4469-A129-9096B5FB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434</Words>
  <Characters>2672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3100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Maria da Graça Carreiro Pinheiro Cavaco</cp:lastModifiedBy>
  <cp:revision>8</cp:revision>
  <cp:lastPrinted>2013-11-06T08:46:00Z</cp:lastPrinted>
  <dcterms:created xsi:type="dcterms:W3CDTF">2015-10-01T15:24:00Z</dcterms:created>
  <dcterms:modified xsi:type="dcterms:W3CDTF">2016-03-02T13:07:00Z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