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0"/>
        <w:gridCol w:w="2126"/>
        <w:gridCol w:w="2258"/>
        <w:gridCol w:w="2438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10CE47DD" w14:textId="77777777" w:rsidR="00344143" w:rsidRDefault="00344143" w:rsidP="0034414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Universidade dos </w:t>
            </w:r>
          </w:p>
          <w:p w14:paraId="5D72C560" w14:textId="63314988" w:rsidR="00344143" w:rsidRPr="007673FA" w:rsidRDefault="00344143" w:rsidP="0034414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Açores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78593189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4DEC76F" w:rsidR="00887CE1" w:rsidRPr="007673FA" w:rsidRDefault="0034414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ACORES01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195F625" w14:textId="6C29A4AA" w:rsidR="00377526" w:rsidRPr="00344143" w:rsidRDefault="002D316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Rua da Mãe de Deus</w:t>
            </w:r>
          </w:p>
          <w:p w14:paraId="5D72C56C" w14:textId="38AB314A" w:rsidR="00344143" w:rsidRPr="007673FA" w:rsidRDefault="002D316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9500-321</w:t>
            </w:r>
            <w:r w:rsidR="00344143" w:rsidRPr="0034414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Pont</w:t>
            </w:r>
            <w:r w:rsidR="0034414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a Delgada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70CF0CD0" w14:textId="77777777" w:rsidR="00377526" w:rsidRDefault="00344143" w:rsidP="00344143">
            <w:pPr>
              <w:spacing w:after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Portugal</w:t>
            </w:r>
          </w:p>
          <w:p w14:paraId="5D72C56E" w14:textId="672D282D" w:rsidR="00344143" w:rsidRPr="007673FA" w:rsidRDefault="00344143" w:rsidP="00344143">
            <w:pPr>
              <w:spacing w:after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PT 20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522B6E23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6F8D8D28" w14:textId="77777777" w:rsidR="00344143" w:rsidRDefault="00344143" w:rsidP="0034414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Graça Pinheiro </w:t>
            </w:r>
          </w:p>
          <w:p w14:paraId="5D72C571" w14:textId="246D3C75" w:rsidR="00377526" w:rsidRPr="007673FA" w:rsidRDefault="00344143" w:rsidP="0034414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Cavaco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6269CD0A" w:rsidR="00377526" w:rsidRPr="00E02718" w:rsidRDefault="002D316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Reitoria.gre</w:t>
            </w:r>
            <w:r w:rsidR="00344143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@uac.pt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  <w:bookmarkStart w:id="0" w:name="_GoBack"/>
      <w:bookmarkEnd w:id="0"/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D316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D316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denotadefim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C2591" w14:textId="77777777" w:rsidR="00222375" w:rsidRDefault="002223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94C3225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1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DE7D2" w14:textId="77777777" w:rsidR="00222375" w:rsidRDefault="002223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7635BA2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58240" behindDoc="0" locked="0" layoutInCell="1" allowOverlap="1" wp14:anchorId="5D72C5C9" wp14:editId="77B1809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59BF0A13" w:rsidR="00E01AAA" w:rsidRPr="00967BFC" w:rsidRDefault="00222375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66ECE1D9">
                    <wp:simplePos x="0" y="0"/>
                    <wp:positionH relativeFrom="column">
                      <wp:posOffset>-676910</wp:posOffset>
                    </wp:positionH>
                    <wp:positionV relativeFrom="paragraph">
                      <wp:posOffset>-95250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3pt;margin-top:-7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OR9MU3gAAAAsB&#10;AAAPAAAAAAAAAAAAAAAAAAwFAABkcnMvZG93bnJldi54bWxQSwUGAAAAAAQABADzAAAAFwYAAAAA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14458BAC" w:rsidR="00506408" w:rsidRPr="00495B18" w:rsidRDefault="00506408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2375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6C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4143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85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861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72C545"/>
  <w15:docId w15:val="{D80A153B-C377-4A41-AC8C-D9A0B6B8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úmero Aluno" source-type="EntityFields">
        <TAG><![CDATA[#NOVOREGISTO:ENTIDADE:Número Aluno#]]></TAG>
        <VALUE><![CDATA[#NOVOREGISTO:ENTIDADE:Número Aluno#]]></VALUE>
        <XPATH><![CDATA[/CARD/ENTITIES/ENTITY[TYPE='P']/PROPERTIES/PROPERTY[NAME='Número Alun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ampus" source-type="AdditionalFields">
        <TAG><![CDATA[#NOVOREGISTO:CA:Campus#]]></TAG>
        <VALUE><![CDATA[#NOVOREGISTO:CA:Campus#]]></VALUE>
        <XPATH><![CDATA[/CARD/FIELDS/FIELD[FIELD='Campus']/VALUE]]></XPATH>
      </FIELD>
      <FIELD type="AdditionalFields" label="N_BI" source-type="AdditionalFields">
        <TAG><![CDATA[#NOVOREGISTO:CA:N_BI#]]></TAG>
        <VALUE><![CDATA[#NOVOREGISTO:CA:N_BI#]]></VALUE>
        <XPATH><![CDATA[/CARD/FIELDS/FIELD[FIELD='N_BI']/VALUE]]></XPATH>
      </FIELD>
      <FIELD type="AdditionalFields" label="N_Aluno" source-type="AdditionalFields">
        <TAG><![CDATA[#NOVOREGISTO:CA:N_Aluno#]]></TAG>
        <VALUE><![CDATA[#NOVOREGISTO:CA:N_Aluno#]]></VALUE>
        <XPATH><![CDATA[/CARD/FIELDS/FIELD[FIELD='N_Alun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pcontacto" source-type="AdditionalFields">
        <TAG><![CDATA[#NOVOREGISTO:CA:pcontacto#]]></TAG>
        <VALUE><![CDATA[#NOVOREGISTO:CA:pcontacto#]]></VALUE>
        <XPATH><![CDATA[/CARD/FIELDS/FIELD[FIELD='pcontacto']/VALUE]]></XPATH>
      </FIELD>
      <FIELD type="AdditionalFields" label="NumeroMec" source-type="AdditionalFields">
        <TAG><![CDATA[#NOVOREGISTO:CA:NumeroMec#]]></TAG>
        <VALUE><![CDATA[#NOVOREGISTO:CA:NumeroMec#]]></VALUE>
        <XPATH><![CDATA[/CARD/FIELDS/FIELD[FIELD='NumeroMec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úmero Aluno" source-type="EntityFields">
        <TAG><![CDATA[#PRIMEIROREGISTO:ENTIDADE:Número Aluno#]]></TAG>
        <VALUE><![CDATA[#PRIMEIROREGISTO:ENTIDADE:Número Aluno#]]></VALUE>
        <XPATH><![CDATA[/CARD/ENTITIES/ENTITY[TYPE='P']/PROPERTIES/PROPERTY[NAME='Número Alun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mpus" source-type="AdditionalFields">
        <TAG><![CDATA[#PRIMEIROREGISTO:CA:Campus#]]></TAG>
        <VALUE><![CDATA[#PRIMEIROREGISTO:CA:Campus#]]></VALUE>
        <XPATH><![CDATA[/CARD/FIELDS/FIELD[NAME='Campus']/VALUE]]></XPATH>
      </FIELD>
      <FIELD type="AdditionalFields" label="N_BI" source-type="AdditionalFields">
        <TAG><![CDATA[#PRIMEIROREGISTO:CA:N_BI#]]></TAG>
        <VALUE><![CDATA[#PRIMEIROREGISTO:CA:N_BI#]]></VALUE>
        <XPATH><![CDATA[/CARD/FIELDS/FIELD[NAME='N_BI']/VALUE]]></XPATH>
      </FIELD>
      <FIELD type="AdditionalFields" label="N_Aluno" source-type="AdditionalFields">
        <TAG><![CDATA[#PRIMEIROREGISTO:CA:N_Aluno#]]></TAG>
        <VALUE><![CDATA[#PRIMEIROREGISTO:CA:N_Aluno#]]></VALUE>
        <XPATH><![CDATA[/CARD/FIELDS/FIELD[NAME='N_Alun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pcontacto" source-type="AdditionalFields">
        <TAG><![CDATA[#PRIMEIROREGISTO:CA:pcontacto#]]></TAG>
        <VALUE><![CDATA[#PRIMEIROREGISTO:CA:pcontacto#]]></VALUE>
        <XPATH><![CDATA[/CARD/FIELDS/FIELD[NAME='pcontacto']/VALUE]]></XPATH>
      </FIELD>
      <FIELD type="AdditionalFields" label="NumeroMec" source-type="AdditionalFields">
        <TAG><![CDATA[#PRIMEIROREGISTO:CA:NumeroMec#]]></TAG>
        <VALUE><![CDATA[#PRIMEIROREGISTO:CA:NumeroMec#]]></VALUE>
        <XPATH><![CDATA[/CARD/FIELDS/FIELD[NAME='NumeroMec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mpus" source-type="AdditionalFields">
        <TAG><![CDATA[#PRIMEIROPROCESSO:CA:Campus#]]></TAG>
        <VALUE><![CDATA[#PRIMEIROPROCESSO:CA:Campus#]]></VALUE>
        <XPATH><![CDATA[/CARD/FIELDS/FIELD[NAME='Campus']/VALUE]]></XPATH>
      </FIELD>
      <FIELD type="AdditionalFields" label="N_BI" source-type="AdditionalFields">
        <TAG><![CDATA[#PRIMEIROPROCESSO:CA:N_BI#]]></TAG>
        <VALUE><![CDATA[#PRIMEIROPROCESSO:CA:N_BI#]]></VALUE>
        <XPATH><![CDATA[/CARD/FIELDS/FIELD[NAME='N_BI']/VALUE]]></XPATH>
      </FIELD>
      <FIELD type="AdditionalFields" label="N_Aluno" source-type="AdditionalFields">
        <TAG><![CDATA[#PRIMEIROPROCESSO:CA:N_Aluno#]]></TAG>
        <VALUE><![CDATA[#PRIMEIROPROCESSO:CA:N_Aluno#]]></VALUE>
        <XPATH><![CDATA[/CARD/FIELDS/FIELD[NAME='N_Alun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pcontacto" source-type="AdditionalFields">
        <TAG><![CDATA[#PRIMEIROPROCESSO:CA:pcontacto#]]></TAG>
        <VALUE><![CDATA[#PRIMEIROPROCESSO:CA:pcontacto#]]></VALUE>
        <XPATH><![CDATA[/CARD/FIELDS/FIELD[NAME='pcontacto']/VALUE]]></XPATH>
      </FIELD>
      <FIELD type="AdditionalFields" label="NumeroMec" source-type="AdditionalFields">
        <TAG><![CDATA[#PRIMEIROPROCESSO:CA:NumeroMec#]]></TAG>
        <VALUE><![CDATA[#PRIMEIROPROCESSO:CA:NumeroMec#]]></VALUE>
        <XPATH><![CDATA[/CARD/FIELDS/FIELD[NAME='NumeroMec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úmero Aluno" source-type="EntityFields">
        <TAG><![CDATA[#REGISTO:ENTIDADE:Número Aluno#]]></TAG>
        <VALUE><![CDATA[Número Aluno]]></VALUE>
        <XPATH><![CDATA[/CARD/ENTITIES/ENTITY[TYPE='P']/PROPERTIES/PROPERTY[NAME='Número Alun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mpus" source-type="AdditionalFields">
        <TAG><![CDATA[#REGISTO:CA:Campus#]]></TAG>
        <VALUE><![CDATA[#REGISTO:CA:Campus#]]></VALUE>
        <XPATH><![CDATA[/CARD/FIELDS/FIELD[NAME='Campus']/VALUE]]></XPATH>
      </FIELD>
      <FIELD type="AdditionalFields" label="N_BI" source-type="AdditionalFields">
        <TAG><![CDATA[#REGISTO:CA:N_BI#]]></TAG>
        <VALUE><![CDATA[#REGISTO:CA:N_BI#]]></VALUE>
        <XPATH><![CDATA[/CARD/FIELDS/FIELD[NAME='N_BI']/VALUE]]></XPATH>
      </FIELD>
      <FIELD type="AdditionalFields" label="N_Aluno" source-type="AdditionalFields">
        <TAG><![CDATA[#REGISTO:CA:N_Aluno#]]></TAG>
        <VALUE><![CDATA[#REGISTO:CA:N_Aluno#]]></VALUE>
        <XPATH><![CDATA[/CARD/FIELDS/FIELD[NAME='N_Alun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pcontacto" source-type="AdditionalFields">
        <TAG><![CDATA[#REGISTO:CA:pcontacto#]]></TAG>
        <VALUE><![CDATA[#REGISTO:CA:pcontacto#]]></VALUE>
        <XPATH><![CDATA[/CARD/FIELDS/FIELD[NAME='pcontacto']/VALUE]]></XPATH>
      </FIELD>
      <FIELD type="AdditionalFields" label="NumeroMec" source-type="AdditionalFields">
        <TAG><![CDATA[#REGISTO:CA:NumeroMec#]]></TAG>
        <VALUE><![CDATA[#REGISTO:CA:NumeroMec#]]></VALUE>
        <XPATH><![CDATA[/CARD/FIELDS/FIELD[NAME='NumeroMec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mpus" source-type="AdditionalFields">
        <TAG><![CDATA[#CONTEXTPROCESS:CA:Campus#]]></TAG>
        <VALUE><![CDATA[Campus]]></VALUE>
        <XPATH><![CDATA[/PROCESS/FIELDS/FIELD[NAME='Campus']/VALUE]]></XPATH>
      </FIELD>
      <FIELD type="AdditionalFields" label="N_BI" source-type="AdditionalFields">
        <TAG><![CDATA[#CONTEXTPROCESS:CA:N_BI#]]></TAG>
        <VALUE><![CDATA[N_BI]]></VALUE>
        <XPATH><![CDATA[/PROCESS/FIELDS/FIELD[NAME='N_BI']/VALUE]]></XPATH>
      </FIELD>
      <FIELD type="AdditionalFields" label="N_Aluno" source-type="AdditionalFields">
        <TAG><![CDATA[#CONTEXTPROCESS:CA:N_Aluno#]]></TAG>
        <VALUE><![CDATA[N_Aluno]]></VALUE>
        <XPATH><![CDATA[/PROCESS/FIELDS/FIELD[NAME='N_Alun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pcontacto" source-type="AdditionalFields">
        <TAG><![CDATA[#CONTEXTPROCESS:CA:pcontacto#]]></TAG>
        <VALUE><![CDATA[pcontacto]]></VALUE>
        <XPATH><![CDATA[/PROCESS/FIELDS/FIELD[NAME='pcontacto']/VALUE]]></XPATH>
      </FIELD>
      <FIELD type="AdditionalFields" label="NumeroMec" source-type="AdditionalFields">
        <TAG><![CDATA[#CONTEXTPROCESS:CA:NumeroMec#]]></TAG>
        <VALUE><![CDATA[NumeroMec]]></VALUE>
        <XPATH><![CDATA[/PROCESS/FIELDS/FIELD[NAME='NumeroMec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2B0B43-7987-431A-B33D-2FE514BC0199}">
  <ds:schemaRefs/>
</ds:datastoreItem>
</file>

<file path=customXml/itemProps5.xml><?xml version="1.0" encoding="utf-8"?>
<ds:datastoreItem xmlns:ds="http://schemas.openxmlformats.org/officeDocument/2006/customXml" ds:itemID="{CAD5E356-94A6-4C70-B74F-8C08414A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357</Words>
  <Characters>2249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2601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Maria da Graça Carreiro Pinheiro Cavaco</cp:lastModifiedBy>
  <cp:revision>5</cp:revision>
  <cp:lastPrinted>2013-11-06T08:46:00Z</cp:lastPrinted>
  <dcterms:created xsi:type="dcterms:W3CDTF">2015-10-01T15:24:00Z</dcterms:created>
  <dcterms:modified xsi:type="dcterms:W3CDTF">2016-03-02T13:09:00Z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