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E8C68B0" w:rsidR="00344143" w:rsidRPr="007673FA" w:rsidRDefault="00344143" w:rsidP="0034414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8593189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6A26D39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D115D45" w:rsidR="00344143" w:rsidRPr="007673FA" w:rsidRDefault="0034414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D1ED310" w:rsidR="00344143" w:rsidRPr="007673FA" w:rsidRDefault="00344143" w:rsidP="00344143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22B6E23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1266690" w:rsidR="00377526" w:rsidRPr="007673FA" w:rsidRDefault="00377526" w:rsidP="003441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1726E18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E30A35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75841E86" w:rsidR="00D97FE7" w:rsidRPr="007673FA" w:rsidRDefault="00E30A35" w:rsidP="00E30A3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dos Açores</w:t>
            </w:r>
          </w:p>
        </w:tc>
      </w:tr>
      <w:tr w:rsidR="00E30A35" w:rsidRPr="007673FA" w14:paraId="5D72C583" w14:textId="77777777" w:rsidTr="00E30A35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E30A35" w:rsidRPr="00461A0D" w:rsidRDefault="00E30A35" w:rsidP="00E30A3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E30A35" w:rsidRPr="00A740AA" w:rsidRDefault="00E30A35" w:rsidP="00E30A3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E30A35" w:rsidRPr="007673FA" w:rsidRDefault="00E30A35" w:rsidP="00E30A3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7678EC30" w:rsidR="00E30A35" w:rsidRPr="00E30A35" w:rsidRDefault="00E30A35" w:rsidP="00E30A3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30A3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 ACORES01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E30A35" w:rsidRPr="007673FA" w:rsidRDefault="00E30A35" w:rsidP="00E30A3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</w:tcPr>
          <w:p w14:paraId="5D72C582" w14:textId="77777777" w:rsidR="00E30A35" w:rsidRPr="007673FA" w:rsidRDefault="00E30A35" w:rsidP="00E30A3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0A35" w:rsidRPr="007673FA" w14:paraId="5D72C588" w14:textId="77777777" w:rsidTr="00E30A35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E30A35" w:rsidRPr="007673FA" w:rsidRDefault="00E30A35" w:rsidP="00E30A3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1809DAB0" w14:textId="77777777" w:rsidR="00E30A35" w:rsidRPr="00344143" w:rsidRDefault="00E30A35" w:rsidP="00E30A35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Rua da Mãe de Deus</w:t>
            </w:r>
          </w:p>
          <w:p w14:paraId="5D72C585" w14:textId="4D173F1E" w:rsidR="00E30A35" w:rsidRPr="007673FA" w:rsidRDefault="00E30A35" w:rsidP="00E30A3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9500-321</w:t>
            </w:r>
            <w:r w:rsidRPr="0034414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Pont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 Delgada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E30A35" w:rsidRPr="007673FA" w:rsidRDefault="00E30A35" w:rsidP="00E30A3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</w:tcPr>
          <w:p w14:paraId="6FA0941D" w14:textId="77777777" w:rsidR="00E30A35" w:rsidRDefault="00E30A35" w:rsidP="00E30A3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</w:p>
          <w:p w14:paraId="5D72C587" w14:textId="6CB3F4E6" w:rsidR="00E30A35" w:rsidRPr="007673FA" w:rsidRDefault="00E30A35" w:rsidP="00E30A3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 20</w:t>
            </w:r>
          </w:p>
        </w:tc>
      </w:tr>
      <w:tr w:rsidR="00377526" w:rsidRPr="003D0705" w14:paraId="5D72C58D" w14:textId="77777777" w:rsidTr="00E30A35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31F84E6B" w14:textId="77777777" w:rsidR="00E30A35" w:rsidRPr="00E30A35" w:rsidRDefault="00E30A35" w:rsidP="00E30A3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0A3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Graça Pinheiro </w:t>
            </w:r>
          </w:p>
          <w:p w14:paraId="5D72C58A" w14:textId="1DE536EA" w:rsidR="00377526" w:rsidRPr="007673FA" w:rsidRDefault="00E30A35" w:rsidP="00E30A3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0A35">
              <w:rPr>
                <w:rFonts w:ascii="Verdana" w:hAnsi="Verdana" w:cs="Arial"/>
                <w:color w:val="002060"/>
                <w:sz w:val="20"/>
                <w:lang w:val="en-GB"/>
              </w:rPr>
              <w:t>Cavaco</w:t>
            </w: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</w:tcPr>
          <w:p w14:paraId="46615AA7" w14:textId="77777777" w:rsidR="00E30A35" w:rsidRDefault="00E30A3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  <w:p w14:paraId="5D72C58C" w14:textId="55234D82" w:rsidR="00377526" w:rsidRPr="00E30A35" w:rsidRDefault="00E30A3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30A3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Reitoria.gre@uac.pt</w:t>
            </w:r>
          </w:p>
        </w:tc>
      </w:tr>
      <w:tr w:rsidR="00377526" w:rsidRPr="00DD35B7" w14:paraId="5D72C594" w14:textId="77777777" w:rsidTr="00E30A35"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5" w:type="dxa"/>
            <w:shd w:val="clear" w:color="auto" w:fill="FFFFFF"/>
          </w:tcPr>
          <w:p w14:paraId="5D72C591" w14:textId="1E7BD580" w:rsidR="00377526" w:rsidRPr="007673FA" w:rsidRDefault="00E30A3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Hig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her education</w:t>
            </w: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6" w:type="dxa"/>
            <w:shd w:val="clear" w:color="auto" w:fill="FFFFFF"/>
          </w:tcPr>
          <w:p w14:paraId="0A24C3A1" w14:textId="5E0B1135" w:rsidR="00E915B6" w:rsidRDefault="00E30A3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23E55D0" w:rsidR="00377526" w:rsidRPr="00E02718" w:rsidRDefault="00E30A3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2591" w14:textId="77777777" w:rsidR="00222375" w:rsidRDefault="002223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3D42417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A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E7D2" w14:textId="77777777" w:rsidR="00222375" w:rsidRDefault="002223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7635BA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77B180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9BF0A13" w:rsidR="00E01AAA" w:rsidRPr="00967BFC" w:rsidRDefault="0022237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6ECE1D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-95250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3pt;margin-top:-7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OR9MU3gAAAAsB&#10;AAAPAAAAAAAAAAAAAAAAAAwFAABkcnMvZG93bnJldi54bWxQSwUGAAAAAAQABADzAAAAFwY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14458BAC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2375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6C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43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BF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861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35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2E19DA58-AA72-42FE-8944-3919815DEEDA}">
  <ds:schemaRefs/>
</ds:datastoreItem>
</file>

<file path=customXml/itemProps5.xml><?xml version="1.0" encoding="utf-8"?>
<ds:datastoreItem xmlns:ds="http://schemas.openxmlformats.org/officeDocument/2006/customXml" ds:itemID="{73E0081E-15C0-407B-BF93-A8326D88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358</Words>
  <Characters>2264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da Graça Carreiro Pinheiro Cavaco</cp:lastModifiedBy>
  <cp:revision>3</cp:revision>
  <cp:lastPrinted>2013-11-06T08:46:00Z</cp:lastPrinted>
  <dcterms:created xsi:type="dcterms:W3CDTF">2016-03-02T16:42:00Z</dcterms:created>
  <dcterms:modified xsi:type="dcterms:W3CDTF">2016-03-02T16:44:00Z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